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1A" w:rsidRDefault="007767D3" w:rsidP="000722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14350" cy="619125"/>
            <wp:effectExtent l="0" t="0" r="0" b="9525"/>
            <wp:docPr id="2" name="Рисунок 2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21A">
        <w:t xml:space="preserve">   </w:t>
      </w:r>
    </w:p>
    <w:p w:rsidR="0007221A" w:rsidRDefault="0007221A" w:rsidP="000722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Никольского сельсовета</w:t>
      </w: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7221A" w:rsidRDefault="0007221A" w:rsidP="000722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221A" w:rsidRDefault="00B74357" w:rsidP="00072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</w:t>
      </w:r>
      <w:r w:rsidR="007767D3">
        <w:rPr>
          <w:rFonts w:ascii="Times New Roman" w:hAnsi="Times New Roman"/>
          <w:sz w:val="28"/>
          <w:szCs w:val="28"/>
        </w:rPr>
        <w:t>.2021</w:t>
      </w:r>
      <w:r w:rsidR="0007221A">
        <w:rPr>
          <w:rFonts w:ascii="Times New Roman" w:hAnsi="Times New Roman"/>
          <w:sz w:val="28"/>
          <w:szCs w:val="28"/>
        </w:rPr>
        <w:t xml:space="preserve">г.                                  с. Никольск                     </w:t>
      </w:r>
      <w:r w:rsidR="00D7385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7385B">
        <w:rPr>
          <w:rFonts w:ascii="Times New Roman" w:hAnsi="Times New Roman"/>
          <w:sz w:val="28"/>
          <w:szCs w:val="28"/>
        </w:rPr>
        <w:t xml:space="preserve">  </w:t>
      </w:r>
      <w:r w:rsidR="009C7AC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13П</w:t>
      </w:r>
    </w:p>
    <w:p w:rsidR="0007221A" w:rsidRDefault="0007221A" w:rsidP="0007221A">
      <w:pPr>
        <w:rPr>
          <w:rFonts w:ascii="Times New Roman" w:hAnsi="Times New Roman"/>
          <w:b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подготовке к весенне-летнему                                                                                     </w:t>
      </w:r>
      <w:r w:rsidR="00D7385B">
        <w:rPr>
          <w:rFonts w:ascii="Times New Roman" w:hAnsi="Times New Roman"/>
          <w:b/>
          <w:bCs/>
          <w:sz w:val="28"/>
          <w:szCs w:val="28"/>
        </w:rPr>
        <w:t xml:space="preserve">     пожароопасному периоду 2021</w:t>
      </w:r>
      <w:r>
        <w:rPr>
          <w:rFonts w:ascii="Times New Roman" w:hAnsi="Times New Roman"/>
          <w:b/>
          <w:bCs/>
          <w:sz w:val="28"/>
          <w:szCs w:val="28"/>
        </w:rPr>
        <w:t xml:space="preserve">года </w:t>
      </w:r>
    </w:p>
    <w:p w:rsidR="0007221A" w:rsidRDefault="0007221A" w:rsidP="0007221A">
      <w:pPr>
        <w:shd w:val="clear" w:color="auto" w:fill="FFFFFF"/>
        <w:ind w:firstLine="4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221A" w:rsidRDefault="0007221A" w:rsidP="0007221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соответствии с законами от 21.12.1994 года № 68-ФЗ «О защите населения и территорий от чрезвычайных ситуаций природного и техногенного характера» и от 21.12.1994 года № 69-ФЗ «О пожарной безопасности», </w:t>
      </w:r>
      <w:r>
        <w:rPr>
          <w:rFonts w:ascii="Times New Roman" w:hAnsi="Times New Roman"/>
          <w:sz w:val="28"/>
          <w:szCs w:val="28"/>
        </w:rPr>
        <w:t>в целях организации и осуществлении мероприятий по защите населения на территории Никольского сельсовета  от чрезвычайных ситуаций природного и техногенного характера в период весенне-лет</w:t>
      </w:r>
      <w:r w:rsidR="00FA13C4">
        <w:rPr>
          <w:rFonts w:ascii="Times New Roman" w:hAnsi="Times New Roman"/>
          <w:sz w:val="28"/>
          <w:szCs w:val="28"/>
        </w:rPr>
        <w:t>него пожароопасного периода 2021</w:t>
      </w:r>
      <w:r>
        <w:rPr>
          <w:rFonts w:ascii="Times New Roman" w:hAnsi="Times New Roman"/>
          <w:sz w:val="28"/>
          <w:szCs w:val="28"/>
        </w:rPr>
        <w:t xml:space="preserve"> года, руководствуясь статьей 7  Устава  Никольского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края, ПОСТАНОВЛЯЮ:</w:t>
      </w:r>
    </w:p>
    <w:p w:rsidR="0007221A" w:rsidRDefault="0007221A" w:rsidP="0007221A">
      <w:pPr>
        <w:numPr>
          <w:ilvl w:val="0"/>
          <w:numId w:val="1"/>
        </w:numPr>
        <w:tabs>
          <w:tab w:val="left" w:pos="48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пожарной безопасности на территории сельсовета (приложение 1).</w:t>
      </w:r>
    </w:p>
    <w:p w:rsidR="0007221A" w:rsidRDefault="0007221A" w:rsidP="0007221A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Утвердить «План тушения пожаров и защиты населенных пунктов Никольского сельсовета от возникновения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обусловленных лесными пожарами </w:t>
      </w:r>
      <w:r>
        <w:rPr>
          <w:rFonts w:ascii="Times New Roman" w:hAnsi="Times New Roman"/>
          <w:sz w:val="28"/>
          <w:szCs w:val="28"/>
        </w:rPr>
        <w:t>в период весенне-летнего пожароопасно</w:t>
      </w:r>
      <w:r w:rsidR="00FA13C4">
        <w:rPr>
          <w:rFonts w:ascii="Times New Roman" w:hAnsi="Times New Roman"/>
          <w:sz w:val="28"/>
          <w:szCs w:val="28"/>
        </w:rPr>
        <w:t>го периода 2021</w:t>
      </w:r>
      <w:r>
        <w:rPr>
          <w:rFonts w:ascii="Times New Roman" w:hAnsi="Times New Roman"/>
          <w:sz w:val="28"/>
          <w:szCs w:val="28"/>
        </w:rPr>
        <w:t xml:space="preserve"> года» 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приложение  2).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07221A" w:rsidRDefault="0007221A" w:rsidP="00D7385B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proofErr w:type="gramStart"/>
      <w:r w:rsidR="00D7385B">
        <w:rPr>
          <w:rFonts w:ascii="Times New Roman" w:hAnsi="Times New Roman"/>
          <w:color w:val="000000"/>
          <w:spacing w:val="-2"/>
          <w:sz w:val="28"/>
          <w:szCs w:val="28"/>
        </w:rPr>
        <w:t>Рекомендовать руководителям организаций, предприятий и индивидуальным предпринимателям, расположенных на территории Никольского сельсовета разработать планы противопожарных мероприятий на весенней – летний период и принять меры к их исполнению, провести очистку территории от горючих отходов, мусора, сухой травы, отходов от производства.</w:t>
      </w:r>
      <w:proofErr w:type="gramEnd"/>
      <w:r w:rsidR="00D7385B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Провести ремонт ограждения территории.</w:t>
      </w:r>
    </w:p>
    <w:p w:rsidR="0007221A" w:rsidRDefault="0007221A" w:rsidP="0007221A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ответственных лиц за противопожарную безопасность объектов сельсовета (приложение 3).</w:t>
      </w:r>
    </w:p>
    <w:p w:rsidR="0007221A" w:rsidRDefault="0007221A" w:rsidP="0007221A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состав комиссии по координации действий, связанных с охраной и защитой лесов, строений от пожаров в населенных пунктах сельсовета (приложение 4).</w:t>
      </w:r>
    </w:p>
    <w:p w:rsidR="0007221A" w:rsidRDefault="0007221A" w:rsidP="0007221A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Поручить комиссии координацию всех работ по борьбе с пожарами на </w:t>
      </w:r>
      <w:r>
        <w:rPr>
          <w:rFonts w:ascii="Times New Roman" w:hAnsi="Times New Roman"/>
          <w:sz w:val="28"/>
          <w:szCs w:val="28"/>
        </w:rPr>
        <w:lastRenderedPageBreak/>
        <w:t>территории сельсовета и принятие оперативных решений в случае возникновения пожарной ситуации.</w:t>
      </w:r>
    </w:p>
    <w:p w:rsidR="0007221A" w:rsidRDefault="0007221A" w:rsidP="0007221A">
      <w:pPr>
        <w:tabs>
          <w:tab w:val="left" w:pos="19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7221A" w:rsidRDefault="00D7385B" w:rsidP="000722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Настоящее постановление</w:t>
      </w:r>
      <w:r w:rsidR="0007221A">
        <w:rPr>
          <w:rFonts w:ascii="Times New Roman" w:hAnsi="Times New Roman"/>
          <w:sz w:val="28"/>
          <w:szCs w:val="28"/>
        </w:rPr>
        <w:t xml:space="preserve"> вступает в силу с момента его подписания, подлежит обязательному опубликованию в периодическом печатном издании  Никольского сельсовета «Ведомости органов местного самоуправления Никольского сельсовета» и размещению на официальном сайте муниципального образования Никольский сельсовет </w:t>
      </w:r>
      <w:r w:rsidR="0007221A">
        <w:rPr>
          <w:rFonts w:ascii="Times New Roman" w:hAnsi="Times New Roman"/>
          <w:sz w:val="28"/>
          <w:szCs w:val="28"/>
          <w:lang w:val="en-US"/>
        </w:rPr>
        <w:t>http</w:t>
      </w:r>
      <w:r w:rsidR="0007221A">
        <w:rPr>
          <w:rFonts w:ascii="Times New Roman" w:hAnsi="Times New Roman"/>
          <w:sz w:val="28"/>
          <w:szCs w:val="28"/>
        </w:rPr>
        <w:t>://</w:t>
      </w:r>
      <w:proofErr w:type="spellStart"/>
      <w:r w:rsidR="0007221A">
        <w:rPr>
          <w:rFonts w:ascii="Times New Roman" w:hAnsi="Times New Roman"/>
          <w:sz w:val="28"/>
          <w:szCs w:val="28"/>
          <w:lang w:val="en-US"/>
        </w:rPr>
        <w:t>nikolsk</w:t>
      </w:r>
      <w:proofErr w:type="spellEnd"/>
      <w:r w:rsidR="0007221A">
        <w:rPr>
          <w:rFonts w:ascii="Times New Roman" w:hAnsi="Times New Roman"/>
          <w:sz w:val="28"/>
          <w:szCs w:val="28"/>
        </w:rPr>
        <w:t>.</w:t>
      </w:r>
      <w:proofErr w:type="spellStart"/>
      <w:r w:rsidR="0007221A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="0007221A">
        <w:rPr>
          <w:rFonts w:ascii="Times New Roman" w:hAnsi="Times New Roman"/>
          <w:sz w:val="28"/>
          <w:szCs w:val="28"/>
        </w:rPr>
        <w:t>.</w:t>
      </w:r>
      <w:proofErr w:type="spellStart"/>
      <w:r w:rsidR="0007221A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07221A">
        <w:rPr>
          <w:rFonts w:ascii="Times New Roman" w:hAnsi="Times New Roman"/>
          <w:sz w:val="28"/>
          <w:szCs w:val="28"/>
        </w:rPr>
        <w:t xml:space="preserve">.   </w:t>
      </w:r>
    </w:p>
    <w:p w:rsidR="0007221A" w:rsidRDefault="0007221A" w:rsidP="0007221A">
      <w:pPr>
        <w:jc w:val="both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shd w:val="clear" w:color="auto" w:fill="FFFFFF"/>
        <w:tabs>
          <w:tab w:val="left" w:pos="48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5679BA" w:rsidP="00072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Никольского</w:t>
      </w:r>
      <w:r w:rsidR="0007221A">
        <w:rPr>
          <w:rFonts w:ascii="Times New Roman" w:hAnsi="Times New Roman"/>
          <w:sz w:val="28"/>
          <w:szCs w:val="28"/>
        </w:rPr>
        <w:t xml:space="preserve"> сельсовета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С.Ф.Охотникова</w:t>
      </w: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5679BA" w:rsidRDefault="005679B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D7385B" w:rsidRDefault="00D7385B" w:rsidP="0007221A">
      <w:pPr>
        <w:rPr>
          <w:rFonts w:ascii="Times New Roman" w:hAnsi="Times New Roman"/>
          <w:sz w:val="24"/>
        </w:rPr>
      </w:pPr>
    </w:p>
    <w:p w:rsidR="0007221A" w:rsidRDefault="0007221A" w:rsidP="0007221A">
      <w:pPr>
        <w:jc w:val="right"/>
        <w:rPr>
          <w:rFonts w:ascii="Times New Roman" w:hAnsi="Times New Roman"/>
          <w:sz w:val="24"/>
        </w:rPr>
      </w:pPr>
    </w:p>
    <w:p w:rsidR="00D7385B" w:rsidRDefault="00D7385B" w:rsidP="0007221A">
      <w:pPr>
        <w:jc w:val="right"/>
        <w:rPr>
          <w:rFonts w:ascii="Times New Roman" w:hAnsi="Times New Roman"/>
          <w:sz w:val="24"/>
        </w:rPr>
      </w:pPr>
    </w:p>
    <w:p w:rsidR="00D7385B" w:rsidRDefault="00D7385B" w:rsidP="0007221A">
      <w:pPr>
        <w:jc w:val="right"/>
        <w:rPr>
          <w:rFonts w:ascii="Times New Roman" w:hAnsi="Times New Roman"/>
          <w:sz w:val="24"/>
        </w:rPr>
      </w:pPr>
    </w:p>
    <w:p w:rsidR="00D7385B" w:rsidRDefault="00D7385B" w:rsidP="0007221A">
      <w:pPr>
        <w:jc w:val="right"/>
        <w:rPr>
          <w:rFonts w:ascii="Times New Roman" w:hAnsi="Times New Roman"/>
          <w:sz w:val="24"/>
        </w:rPr>
      </w:pPr>
    </w:p>
    <w:p w:rsidR="00D7385B" w:rsidRDefault="00D7385B" w:rsidP="0007221A">
      <w:pPr>
        <w:jc w:val="right"/>
        <w:rPr>
          <w:rFonts w:ascii="Times New Roman" w:hAnsi="Times New Roman"/>
          <w:sz w:val="24"/>
        </w:rPr>
      </w:pPr>
    </w:p>
    <w:p w:rsidR="00FA13C4" w:rsidRDefault="00FA13C4" w:rsidP="0007221A">
      <w:pPr>
        <w:jc w:val="right"/>
        <w:rPr>
          <w:rFonts w:ascii="Times New Roman" w:hAnsi="Times New Roman"/>
          <w:sz w:val="24"/>
        </w:rPr>
      </w:pPr>
    </w:p>
    <w:p w:rsidR="00B74357" w:rsidRDefault="0007221A" w:rsidP="000722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 к Постановлению</w:t>
      </w:r>
    </w:p>
    <w:p w:rsidR="0007221A" w:rsidRDefault="00B74357" w:rsidP="000722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Никольского сельсовета</w:t>
      </w:r>
      <w:r w:rsidR="0007221A">
        <w:rPr>
          <w:rFonts w:ascii="Times New Roman" w:hAnsi="Times New Roman"/>
          <w:sz w:val="24"/>
        </w:rPr>
        <w:t xml:space="preserve"> </w:t>
      </w:r>
    </w:p>
    <w:p w:rsidR="0007221A" w:rsidRDefault="00B74357" w:rsidP="0007221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от 20.02</w:t>
      </w:r>
      <w:r w:rsidR="00D7385B">
        <w:rPr>
          <w:rFonts w:ascii="Times New Roman" w:hAnsi="Times New Roman"/>
          <w:sz w:val="24"/>
        </w:rPr>
        <w:t>.2021</w:t>
      </w:r>
      <w:r w:rsidR="0007221A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>13</w:t>
      </w:r>
      <w:r w:rsidR="00FD374A">
        <w:rPr>
          <w:rFonts w:ascii="Times New Roman" w:hAnsi="Times New Roman"/>
          <w:sz w:val="24"/>
        </w:rPr>
        <w:t>П</w:t>
      </w:r>
      <w:r w:rsidR="0007221A">
        <w:rPr>
          <w:rFonts w:ascii="Times New Roman" w:hAnsi="Times New Roman"/>
          <w:sz w:val="24"/>
        </w:rPr>
        <w:t xml:space="preserve"> </w:t>
      </w:r>
      <w:r w:rsidR="0007221A">
        <w:rPr>
          <w:rFonts w:ascii="Times New Roman" w:hAnsi="Times New Roman"/>
          <w:sz w:val="28"/>
          <w:szCs w:val="28"/>
        </w:rPr>
        <w:t xml:space="preserve">  </w:t>
      </w: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организационных мероприятий по координации действий по обеспечению пожарной безопасности на территории Никольского сельсовета</w:t>
      </w: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612"/>
        <w:gridCol w:w="5447"/>
        <w:gridCol w:w="1352"/>
        <w:gridCol w:w="2429"/>
      </w:tblGrid>
      <w:tr w:rsidR="0007221A" w:rsidTr="000722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07221A" w:rsidTr="000722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сход граждан и координационный совет по вопросам противопожарной безопасности объектов и жилых домов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5679B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Никольского сельсовета</w:t>
            </w:r>
          </w:p>
        </w:tc>
      </w:tr>
      <w:tr w:rsidR="0007221A" w:rsidTr="000722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Восстановить неисправные источники наружного противопожарного водоснабжения и естественные источники, действующие ВНБ для забора воды пожарной и приспособленной техникой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5679BA" w:rsidP="005679B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хозяйством</w:t>
            </w:r>
          </w:p>
        </w:tc>
      </w:tr>
      <w:tr w:rsidR="0007221A" w:rsidTr="000722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Разработать и утвердить главой сельсовета план организационных мероприятий по защите от пожара производственных объектов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5679BA" w:rsidP="005679B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Никольского сельсовета</w:t>
            </w:r>
            <w:r w:rsidR="000722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7221A" w:rsidTr="000722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и провести совместные с органами внутренних дел проверки мест проживания неблагополучных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и в течение года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5479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сельсовета с комиссией по защите прав детей и семьи</w:t>
            </w:r>
          </w:p>
        </w:tc>
      </w:tr>
      <w:tr w:rsidR="0007221A" w:rsidTr="000722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Проинструктировать нанимателей, арендаторов, руководителей предприятий и учреждений, рабочих и собственников жилых помещений о порядке содержания и эксплуатации инженерного оборудования и соблюдения правил пожарной безопасности (согласно инструкции и памятки)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учреждений. </w:t>
            </w:r>
            <w:r w:rsidR="0054798E">
              <w:rPr>
                <w:rFonts w:ascii="Times New Roman" w:hAnsi="Times New Roman"/>
                <w:sz w:val="24"/>
              </w:rPr>
              <w:t>Костюченко В.Е.</w:t>
            </w:r>
          </w:p>
        </w:tc>
      </w:tr>
      <w:tr w:rsidR="0007221A" w:rsidTr="000722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Организовать общественный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соблюдением мер пожарной безопасности силами общественных инструкторов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Апрель-май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5479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Костюченко В.Е.</w:t>
            </w:r>
          </w:p>
        </w:tc>
      </w:tr>
      <w:tr w:rsidR="0007221A" w:rsidTr="000722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Руководителей учреждений обеспечить средствами звуковой сигнализации для оповещения людей о пожаре, средствами связи и необходимым запасом воды для целей пожаротушения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Апрель-май </w:t>
            </w:r>
          </w:p>
          <w:p w:rsidR="0007221A" w:rsidRDefault="0007221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7221A" w:rsidRDefault="000722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5479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сельсовета</w:t>
            </w:r>
          </w:p>
        </w:tc>
      </w:tr>
      <w:tr w:rsidR="0007221A" w:rsidTr="000722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Производить информирование населения о пожарной обстановке и организовать разъяснительную работу среди населения о порядке действий при угрозе и возникновении ЧС, связанных с бытовым пожаром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Депутаты сельского Совета</w:t>
            </w:r>
          </w:p>
        </w:tc>
      </w:tr>
      <w:tr w:rsidR="0007221A" w:rsidTr="0007221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населенных пунктов, расположенных в лесных массивах, выполнить устройство защитных противопожарных полос, удаление сухой растительности.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сельсовета</w:t>
            </w:r>
          </w:p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учреждений. </w:t>
            </w:r>
          </w:p>
        </w:tc>
      </w:tr>
      <w:tr w:rsidR="0007221A" w:rsidTr="0007221A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5479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Костюченко В.Е.</w:t>
            </w:r>
          </w:p>
        </w:tc>
      </w:tr>
      <w:tr w:rsidR="0007221A" w:rsidTr="0007221A"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стендов по пропаганде мер  пожарной безопасности в местах общего пользования населенных пунктов;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842A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07221A">
              <w:rPr>
                <w:rFonts w:ascii="Times New Roman" w:hAnsi="Times New Roman"/>
                <w:sz w:val="24"/>
              </w:rPr>
              <w:t>о 15 мая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учреждений. </w:t>
            </w:r>
          </w:p>
        </w:tc>
      </w:tr>
      <w:tr w:rsidR="0007221A" w:rsidTr="0007221A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распространение памяток о мерах пожарной безопасности в быту, в том числе при пользовании открытым огнем на приусадебных участках в весенн</w:t>
            </w:r>
            <w:proofErr w:type="gramStart"/>
            <w:r>
              <w:rPr>
                <w:rFonts w:ascii="Times New Roman" w:hAnsi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летний период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842A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07221A">
              <w:rPr>
                <w:rFonts w:ascii="Times New Roman" w:hAnsi="Times New Roman"/>
                <w:sz w:val="24"/>
              </w:rPr>
              <w:t xml:space="preserve">о 15 апреля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5479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</w:t>
            </w:r>
            <w:r w:rsidR="0007221A">
              <w:rPr>
                <w:rFonts w:ascii="Times New Roman" w:hAnsi="Times New Roman"/>
                <w:sz w:val="24"/>
              </w:rPr>
              <w:t>Никольского сельсовета</w:t>
            </w:r>
          </w:p>
        </w:tc>
      </w:tr>
      <w:tr w:rsidR="0007221A" w:rsidTr="0007221A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842A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07221A">
              <w:rPr>
                <w:rFonts w:ascii="Times New Roman" w:hAnsi="Times New Roman"/>
                <w:sz w:val="24"/>
              </w:rPr>
              <w:t>о 25 апреля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учреждений. </w:t>
            </w:r>
          </w:p>
        </w:tc>
      </w:tr>
      <w:tr w:rsidR="0007221A" w:rsidTr="0007221A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водой) для оказания первой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Апрель, начало мая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5479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</w:t>
            </w:r>
            <w:r w:rsidR="0007221A">
              <w:rPr>
                <w:rFonts w:ascii="Times New Roman" w:hAnsi="Times New Roman"/>
                <w:sz w:val="24"/>
              </w:rPr>
              <w:t xml:space="preserve">Никольского сельсовета </w:t>
            </w:r>
          </w:p>
        </w:tc>
      </w:tr>
      <w:tr w:rsidR="0007221A" w:rsidTr="0007221A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Проверку готовности подразделений муниципальной, добровольной пожарной охраны к тушению пожаров,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состояние техники, оснащенности), при необходимости принятие  мер по их укомплектованию согласно нормам положенности;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842A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07221A">
              <w:rPr>
                <w:rFonts w:ascii="Times New Roman" w:hAnsi="Times New Roman"/>
                <w:sz w:val="24"/>
              </w:rPr>
              <w:t>о 15 апреля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5479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</w:t>
            </w:r>
            <w:r w:rsidR="0007221A">
              <w:rPr>
                <w:rFonts w:ascii="Times New Roman" w:hAnsi="Times New Roman"/>
                <w:sz w:val="24"/>
              </w:rPr>
              <w:t xml:space="preserve">Никольского сельсовета </w:t>
            </w:r>
          </w:p>
        </w:tc>
      </w:tr>
      <w:tr w:rsidR="0007221A" w:rsidTr="0007221A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населенных пунктов </w:t>
            </w:r>
            <w:proofErr w:type="gramStart"/>
            <w:r>
              <w:rPr>
                <w:rFonts w:ascii="Times New Roman" w:hAnsi="Times New Roman"/>
                <w:sz w:val="24"/>
              </w:rPr>
              <w:t>переносными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(передвижными) мотопомпами, обучение мотористов.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842A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07221A">
              <w:rPr>
                <w:rFonts w:ascii="Times New Roman" w:hAnsi="Times New Roman"/>
                <w:sz w:val="24"/>
              </w:rPr>
              <w:t xml:space="preserve">о 20 апреля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5479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</w:t>
            </w:r>
            <w:r w:rsidR="0007221A">
              <w:rPr>
                <w:rFonts w:ascii="Times New Roman" w:hAnsi="Times New Roman"/>
                <w:sz w:val="24"/>
              </w:rPr>
              <w:t xml:space="preserve">Никольского сельсовета </w:t>
            </w:r>
          </w:p>
        </w:tc>
      </w:tr>
      <w:tr w:rsidR="0007221A" w:rsidTr="0007221A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Уборка горючих отходов с территории деревообрабатывающих производств, а также с территорий, прилегающих к усадьбам граждан, муниципальным учреждениям 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842A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07221A">
              <w:rPr>
                <w:rFonts w:ascii="Times New Roman" w:hAnsi="Times New Roman"/>
                <w:sz w:val="24"/>
              </w:rPr>
              <w:t>о 20 мая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учреждений. </w:t>
            </w:r>
          </w:p>
        </w:tc>
      </w:tr>
    </w:tbl>
    <w:p w:rsidR="0007221A" w:rsidRDefault="0007221A" w:rsidP="0007221A">
      <w:pPr>
        <w:jc w:val="center"/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tabs>
          <w:tab w:val="left" w:pos="7560"/>
        </w:tabs>
        <w:ind w:right="-545"/>
        <w:rPr>
          <w:rFonts w:ascii="Times New Roman" w:hAnsi="Times New Roman"/>
          <w:sz w:val="28"/>
          <w:szCs w:val="28"/>
        </w:rPr>
      </w:pPr>
    </w:p>
    <w:p w:rsidR="0054798E" w:rsidRDefault="0054798E" w:rsidP="0007221A">
      <w:pPr>
        <w:tabs>
          <w:tab w:val="left" w:pos="7560"/>
        </w:tabs>
        <w:ind w:right="-545"/>
        <w:rPr>
          <w:rFonts w:ascii="Times New Roman" w:hAnsi="Times New Roman"/>
          <w:sz w:val="28"/>
          <w:szCs w:val="28"/>
        </w:rPr>
      </w:pPr>
    </w:p>
    <w:p w:rsidR="0054798E" w:rsidRDefault="0054798E" w:rsidP="0007221A">
      <w:pPr>
        <w:tabs>
          <w:tab w:val="left" w:pos="7560"/>
        </w:tabs>
        <w:ind w:right="-545"/>
        <w:rPr>
          <w:rFonts w:ascii="Times New Roman" w:hAnsi="Times New Roman"/>
          <w:sz w:val="28"/>
          <w:szCs w:val="28"/>
        </w:rPr>
      </w:pPr>
    </w:p>
    <w:p w:rsidR="0054798E" w:rsidRDefault="0054798E" w:rsidP="0007221A">
      <w:pPr>
        <w:tabs>
          <w:tab w:val="left" w:pos="7560"/>
        </w:tabs>
        <w:ind w:right="-545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tabs>
          <w:tab w:val="left" w:pos="7560"/>
        </w:tabs>
        <w:ind w:right="-545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</w:t>
      </w:r>
      <w:r w:rsidR="00D7385B">
        <w:rPr>
          <w:rFonts w:ascii="Times New Roman" w:hAnsi="Times New Roman"/>
          <w:color w:val="000000"/>
          <w:spacing w:val="-2"/>
          <w:sz w:val="24"/>
        </w:rPr>
        <w:t xml:space="preserve">                       </w:t>
      </w:r>
    </w:p>
    <w:p w:rsidR="0007221A" w:rsidRDefault="0007221A" w:rsidP="0007221A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</w:p>
    <w:p w:rsidR="00D7385B" w:rsidRDefault="00D7385B" w:rsidP="0007221A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D7385B" w:rsidRDefault="00D7385B" w:rsidP="0007221A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D7385B" w:rsidRDefault="00D7385B" w:rsidP="0007221A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07221A" w:rsidRDefault="0007221A" w:rsidP="0007221A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Приложение № 2</w:t>
      </w:r>
    </w:p>
    <w:p w:rsidR="00B74357" w:rsidRDefault="0007221A" w:rsidP="0007221A">
      <w:pPr>
        <w:tabs>
          <w:tab w:val="left" w:pos="7560"/>
        </w:tabs>
        <w:ind w:right="-54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07221A" w:rsidRDefault="00B74357" w:rsidP="0007221A">
      <w:pPr>
        <w:tabs>
          <w:tab w:val="left" w:pos="7560"/>
        </w:tabs>
        <w:ind w:right="-54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Никольского сельсовета</w:t>
      </w:r>
      <w:r w:rsidR="0007221A">
        <w:rPr>
          <w:rFonts w:ascii="Times New Roman" w:hAnsi="Times New Roman"/>
          <w:sz w:val="24"/>
        </w:rPr>
        <w:t xml:space="preserve"> </w:t>
      </w:r>
    </w:p>
    <w:p w:rsidR="0007221A" w:rsidRDefault="0007221A" w:rsidP="0007221A">
      <w:pPr>
        <w:tabs>
          <w:tab w:val="left" w:pos="7560"/>
        </w:tabs>
        <w:ind w:right="-545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D7385B">
        <w:rPr>
          <w:rFonts w:ascii="Times New Roman" w:hAnsi="Times New Roman"/>
          <w:sz w:val="24"/>
        </w:rPr>
        <w:t xml:space="preserve">   </w:t>
      </w:r>
      <w:r w:rsidR="00B74357">
        <w:rPr>
          <w:rFonts w:ascii="Times New Roman" w:hAnsi="Times New Roman"/>
          <w:sz w:val="24"/>
        </w:rPr>
        <w:t xml:space="preserve">                        от 20.02</w:t>
      </w:r>
      <w:r w:rsidR="00D7385B">
        <w:rPr>
          <w:rFonts w:ascii="Times New Roman" w:hAnsi="Times New Roman"/>
          <w:sz w:val="24"/>
        </w:rPr>
        <w:t>.2021</w:t>
      </w:r>
      <w:r>
        <w:rPr>
          <w:rFonts w:ascii="Times New Roman" w:hAnsi="Times New Roman"/>
          <w:sz w:val="24"/>
        </w:rPr>
        <w:t xml:space="preserve"> №</w:t>
      </w:r>
      <w:r w:rsidR="00B74357">
        <w:rPr>
          <w:rFonts w:ascii="Times New Roman" w:hAnsi="Times New Roman"/>
          <w:sz w:val="24"/>
        </w:rPr>
        <w:t xml:space="preserve"> 13</w:t>
      </w:r>
      <w:r w:rsidR="00FD374A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 </w:t>
      </w:r>
    </w:p>
    <w:p w:rsidR="0007221A" w:rsidRDefault="0007221A" w:rsidP="0007221A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07221A" w:rsidRDefault="0007221A" w:rsidP="0007221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ПЛАН</w:t>
      </w:r>
    </w:p>
    <w:p w:rsidR="0054798E" w:rsidRDefault="0054798E" w:rsidP="0007221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07221A" w:rsidRDefault="0007221A" w:rsidP="0054798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тушения пожаров и защиты населенных пунктов Никольского сельсовета</w:t>
      </w:r>
    </w:p>
    <w:p w:rsidR="0007221A" w:rsidRDefault="0007221A" w:rsidP="0054798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от возникновения </w:t>
      </w:r>
      <w:r>
        <w:rPr>
          <w:rFonts w:ascii="Times New Roman" w:hAnsi="Times New Roman"/>
          <w:b/>
          <w:bCs/>
          <w:sz w:val="28"/>
          <w:szCs w:val="28"/>
        </w:rPr>
        <w:t>чрезвычайных ситуаций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, обусловленных</w:t>
      </w:r>
    </w:p>
    <w:p w:rsidR="0007221A" w:rsidRDefault="0007221A" w:rsidP="0054798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лесными пожарами </w:t>
      </w:r>
      <w:r>
        <w:rPr>
          <w:rFonts w:ascii="Times New Roman" w:hAnsi="Times New Roman"/>
          <w:b/>
          <w:bCs/>
          <w:sz w:val="28"/>
          <w:szCs w:val="28"/>
        </w:rPr>
        <w:t>в период весенне-лет</w:t>
      </w:r>
      <w:r w:rsidR="00842ABF">
        <w:rPr>
          <w:rFonts w:ascii="Times New Roman" w:hAnsi="Times New Roman"/>
          <w:b/>
          <w:bCs/>
          <w:sz w:val="28"/>
          <w:szCs w:val="28"/>
        </w:rPr>
        <w:t>него пожароопасного периода 2021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p w:rsidR="0007221A" w:rsidRDefault="0007221A" w:rsidP="0007221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07221A" w:rsidRDefault="0007221A" w:rsidP="0007221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1.   Организация взаимодействия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 координация управления силами                           и средствами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при тушении пожаров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Никольского сельсовета</w:t>
      </w:r>
    </w:p>
    <w:p w:rsidR="0007221A" w:rsidRDefault="0007221A" w:rsidP="0007221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Координация и управление силами и средствами на территории Никольского сельсовета осуществляется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комиссией по координации действий, связанных с охраной и защитой лесов, строений от пожаров</w:t>
      </w:r>
      <w:r>
        <w:rPr>
          <w:rFonts w:ascii="Times New Roman" w:hAnsi="Times New Roman"/>
          <w:sz w:val="28"/>
          <w:szCs w:val="28"/>
        </w:rPr>
        <w:t>,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сельсоветов.</w:t>
      </w:r>
    </w:p>
    <w:p w:rsidR="0007221A" w:rsidRDefault="0007221A" w:rsidP="0007221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Оповещение и информация населения сельсовета о сложившейся обстановке, а также о правилах поведения  в условиях чрезвычайных ситуаций осуществляется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согласно схеме оповещения, через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телефонную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, сотовую или нарочным.</w:t>
      </w:r>
    </w:p>
    <w:p w:rsidR="0007221A" w:rsidRDefault="0007221A" w:rsidP="0007221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7221A" w:rsidRPr="0054798E" w:rsidRDefault="0007221A" w:rsidP="0054798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4798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 </w:t>
      </w:r>
      <w:r w:rsidRPr="0054798E">
        <w:rPr>
          <w:rFonts w:ascii="Times New Roman" w:hAnsi="Times New Roman"/>
          <w:b/>
          <w:bCs/>
          <w:sz w:val="28"/>
          <w:szCs w:val="28"/>
        </w:rPr>
        <w:t>режиме повседневной деятельности</w:t>
      </w:r>
      <w:r w:rsidRPr="0054798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07221A" w:rsidRDefault="0007221A" w:rsidP="0007221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07221A" w:rsidRDefault="0007221A" w:rsidP="0007221A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режиме повседневной деятельности (в подготовительном периоде и при малой горимости в лесах и на землях сельскохозяйственного назначения) выполняются следующие действия:</w:t>
      </w:r>
    </w:p>
    <w:p w:rsidR="0007221A" w:rsidRDefault="0007221A" w:rsidP="0007221A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Исполнителями в сроки согласно утвержденному данным постановлением плану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осуществляется проведение </w:t>
      </w:r>
      <w:r>
        <w:rPr>
          <w:rFonts w:ascii="Times New Roman" w:hAnsi="Times New Roman"/>
          <w:sz w:val="28"/>
          <w:szCs w:val="28"/>
        </w:rPr>
        <w:t>организационных мероприятий по подготовке к весенне-лет</w:t>
      </w:r>
      <w:r w:rsidR="0054798E">
        <w:rPr>
          <w:rFonts w:ascii="Times New Roman" w:hAnsi="Times New Roman"/>
          <w:sz w:val="28"/>
          <w:szCs w:val="28"/>
        </w:rPr>
        <w:t>нему пожароопасному периоду 2020</w:t>
      </w:r>
      <w:r>
        <w:rPr>
          <w:rFonts w:ascii="Times New Roman" w:hAnsi="Times New Roman"/>
          <w:sz w:val="28"/>
          <w:szCs w:val="28"/>
        </w:rPr>
        <w:t xml:space="preserve"> года 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предупреждению возникновения на территории сельсовета  чрезвычайных ситуаций, </w:t>
      </w:r>
      <w:r>
        <w:rPr>
          <w:rFonts w:ascii="Times New Roman" w:hAnsi="Times New Roman"/>
          <w:sz w:val="28"/>
          <w:szCs w:val="28"/>
        </w:rPr>
        <w:t>обусловленных лесными пожарами в весенне-летний пожароопасный период;</w:t>
      </w:r>
    </w:p>
    <w:p w:rsidR="0007221A" w:rsidRDefault="0007221A" w:rsidP="0007221A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Результаты проведения подготовительных мероприятий и состояние  складывающейся пожароопасной обстановки на территории сельсовета рассматриваются на заседаниях комиссии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ЧС и ПБ  согласно ранее утвержденных планов. </w:t>
      </w:r>
    </w:p>
    <w:p w:rsidR="0007221A" w:rsidRDefault="0007221A" w:rsidP="0007221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07221A" w:rsidRPr="0054798E" w:rsidRDefault="0007221A" w:rsidP="0054798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4798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 </w:t>
      </w:r>
      <w:r w:rsidRPr="0054798E">
        <w:rPr>
          <w:rFonts w:ascii="Times New Roman" w:hAnsi="Times New Roman"/>
          <w:b/>
          <w:bCs/>
          <w:sz w:val="28"/>
          <w:szCs w:val="28"/>
        </w:rPr>
        <w:t>режиме повышенной готовности</w:t>
      </w:r>
      <w:r w:rsidRPr="0054798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07221A" w:rsidRDefault="0007221A" w:rsidP="0007221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07221A" w:rsidRDefault="0007221A" w:rsidP="0007221A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режиме повышенной готовности (в случаях повышенной горимости в лесах и на землях сельскохозяйственного назначения, а также по решению соответствующих органов управления Красноярского края) выполняются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следующие действия:</w:t>
      </w:r>
    </w:p>
    <w:p w:rsidR="0007221A" w:rsidRDefault="0007221A" w:rsidP="0007221A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  Устанавливается режим «Повышенная готовность» для органов управления, сил и средств, привлекаемых для мероприятий по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предупреждению возникновения на территории сельсовета  чрезвычайных ситуаций, </w:t>
      </w:r>
      <w:r>
        <w:rPr>
          <w:rFonts w:ascii="Times New Roman" w:hAnsi="Times New Roman"/>
          <w:sz w:val="28"/>
          <w:szCs w:val="28"/>
        </w:rPr>
        <w:t>обусловленных лесными пожарами и пожарами на землях сельскохозяйственного назначения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07221A" w:rsidRDefault="0007221A" w:rsidP="000722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Вводится, при необходимости, круглосуточное дежурство для оповещения руководящего состава  поселений.</w:t>
      </w:r>
    </w:p>
    <w:p w:rsidR="0007221A" w:rsidRDefault="0007221A" w:rsidP="000722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Организуется </w:t>
      </w:r>
      <w:r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районного звена данных о прогнозируемых чрезвычайных ситуациях, принимаются решения о приемах и способах защиты от них населения.</w:t>
      </w:r>
    </w:p>
    <w:p w:rsidR="0007221A" w:rsidRDefault="0007221A" w:rsidP="0007221A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>Уточняются планы действий и взаимодействий по предупреждению и ликвидации чрезвычайных ситуаций.</w:t>
      </w:r>
    </w:p>
    <w:p w:rsidR="0007221A" w:rsidRDefault="0007221A" w:rsidP="0007221A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5.  Организуется работа с лесопользователями, арендаторами лесных участков и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сельхозпроизводителями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работающими на землях, примыкающих к лесным массивам, в части содержания в повышенной готовности средств пожаротушения, обеспечения регулярной оперативной связи с органами управления и организации круглосуточного дежурства.</w:t>
      </w:r>
    </w:p>
    <w:p w:rsidR="0007221A" w:rsidRDefault="0007221A" w:rsidP="000722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Организуется доведение до населения через СМИ: информации о действующей пожарной обстановке на территории сельсовета; результатах проводимых работ по предупреждению возникновения чрезвычайных ситуаций; правил пожарной безопасности в период высокой пожарной опасности, в том числе при посещении лесов, либо запрете на посещение лесов; информации об ответственности за нарушение правил пожарной безопасности в соответствии с действующим законодательством.</w:t>
      </w:r>
      <w:proofErr w:type="gramEnd"/>
    </w:p>
    <w:p w:rsidR="0007221A" w:rsidRDefault="0007221A" w:rsidP="000722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7.  </w:t>
      </w:r>
      <w:r>
        <w:rPr>
          <w:rFonts w:ascii="Times New Roman" w:hAnsi="Times New Roman"/>
          <w:sz w:val="28"/>
          <w:szCs w:val="28"/>
        </w:rPr>
        <w:t>Приводятся в повышенную готовность к реагированию на чрезвычайные ситуации добровольные пожарные формирования поселений, согласовывается порядок и организация их выдвижения в предполагаемые места действий.</w:t>
      </w:r>
    </w:p>
    <w:p w:rsidR="0007221A" w:rsidRDefault="0007221A" w:rsidP="000722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Восполняются при необходимости резервы материальных ресурсов, созданных для ликвидации чрезвычайных ситуаций.</w:t>
      </w:r>
    </w:p>
    <w:p w:rsidR="0007221A" w:rsidRDefault="0007221A" w:rsidP="000722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Проводятся, при необходимости, эвакуационные мероприятия.</w:t>
      </w:r>
    </w:p>
    <w:p w:rsidR="0007221A" w:rsidRDefault="0007221A" w:rsidP="0007221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07221A" w:rsidRPr="0054798E" w:rsidRDefault="0007221A" w:rsidP="0054798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4798E">
        <w:rPr>
          <w:rFonts w:ascii="Times New Roman" w:hAnsi="Times New Roman"/>
          <w:b/>
          <w:bCs/>
          <w:sz w:val="28"/>
          <w:szCs w:val="28"/>
        </w:rPr>
        <w:t>В режиме чрезвычайной ситуации</w:t>
      </w:r>
      <w:r w:rsidRPr="0054798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07221A" w:rsidRDefault="0007221A" w:rsidP="0007221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07221A" w:rsidRDefault="0007221A" w:rsidP="0007221A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режиме </w:t>
      </w:r>
      <w:r>
        <w:rPr>
          <w:rFonts w:ascii="Times New Roman" w:hAnsi="Times New Roman"/>
          <w:sz w:val="28"/>
          <w:szCs w:val="28"/>
        </w:rPr>
        <w:t>чрезвычайной ситуации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(в случаях возникновения прямой угрозы населенным пунктам Никольского сельсовета  от лесных пожаров и ландшафтных пожаров на землях сельскохозяйственного назначения, а также по решению соответствующих органов управления Красноярского края) выполняются следующие действия:</w:t>
      </w:r>
    </w:p>
    <w:p w:rsidR="0007221A" w:rsidRDefault="0007221A" w:rsidP="0007221A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  Устанавливается при возникновении чрезвычайной ситуации на территории определенных населенных пунктов особый противопожарный режим в соответствии со ст. 30 Федерального закона от 21.12.1994г. № 69-ФЗ «О пожарной безопасности».</w:t>
      </w:r>
    </w:p>
    <w:p w:rsidR="0007221A" w:rsidRDefault="0007221A" w:rsidP="0007221A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 Устанавливается режим «Чрезвычайная ситуация» для органов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управления, сил и средств, привлекаемых для выполнения мероприятий по </w:t>
      </w:r>
      <w:r>
        <w:rPr>
          <w:rFonts w:ascii="Times New Roman" w:hAnsi="Times New Roman"/>
          <w:color w:val="000000"/>
          <w:sz w:val="28"/>
          <w:szCs w:val="28"/>
        </w:rPr>
        <w:t xml:space="preserve">ликвидации чрезвычайных ситуаций, </w:t>
      </w:r>
      <w:r>
        <w:rPr>
          <w:rFonts w:ascii="Times New Roman" w:hAnsi="Times New Roman"/>
          <w:sz w:val="28"/>
          <w:szCs w:val="28"/>
        </w:rPr>
        <w:t>обусловленных лесными пожарами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07221A" w:rsidRDefault="0007221A" w:rsidP="000722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Вводится круглосуточное дежурство из руководящего состава администрации сельсовета и поселения, где возникла чрезвычайная ситуация.</w:t>
      </w:r>
    </w:p>
    <w:p w:rsidR="0007221A" w:rsidRDefault="0007221A" w:rsidP="000722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  Организуется </w:t>
      </w:r>
      <w:r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районного звена данных о ликвидации чрезвычайной ситуации, выполняемых приемах и способах защиты от неё населения.</w:t>
      </w:r>
    </w:p>
    <w:p w:rsidR="0007221A" w:rsidRDefault="0007221A" w:rsidP="0007221A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>Организуются работы по ликвидации чрезвычайной ситуации, обеспечению действий сил и средств участвующих в них, поддержанию общественного порядка в ходе их проведения, а также привлечению, при необходимости, в установленном порядке добровольных пожарных формирований и населения к ликвидации чрезвычайной ситуации.</w:t>
      </w:r>
    </w:p>
    <w:p w:rsidR="0007221A" w:rsidRDefault="0007221A" w:rsidP="000722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Организуется доведение до населения через СМИ: информации о действующей пожарной обстановке на территории Никольского сельсовета; результатах проводимых работ по ликвидации чрезвычайной ситуации; правил пожарной безопасности в период высокой пожарной опасности, в том числе при посещении лесов, либо запрете на посещение лесов; информации об ответственности за нарушение правил пожарной безопасности в соответствии с действующим законодательством.</w:t>
      </w:r>
      <w:proofErr w:type="gramEnd"/>
    </w:p>
    <w:p w:rsidR="0007221A" w:rsidRDefault="0007221A" w:rsidP="000722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Проводятся, при необходимости, эвакуационные мероприятия.</w:t>
      </w:r>
    </w:p>
    <w:p w:rsidR="0007221A" w:rsidRDefault="0007221A" w:rsidP="0007221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Осуществляют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тушение пожаров на подведомственных территориях согласно ранее разработанного оперативных планов тушения и расписаний выездов собственными силами с привлечением дополнительных сил, средств и оборудования лесопользователей, организаций, индивидуальных предпринимателей и мобилизацией ДПД Никольского сельсовета.</w:t>
      </w:r>
    </w:p>
    <w:p w:rsidR="0007221A" w:rsidRDefault="0007221A" w:rsidP="0007221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Возглавляет руководство по ликвидации чрезвычайной ситуации, вызванной пожарами Глава Никольского сельсовета.</w:t>
      </w:r>
    </w:p>
    <w:p w:rsidR="0007221A" w:rsidRDefault="0007221A" w:rsidP="0007221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2ABF" w:rsidRDefault="00842ABF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2ABF" w:rsidRDefault="00842ABF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2ABF" w:rsidRDefault="00842ABF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2ABF" w:rsidRDefault="00842ABF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4357" w:rsidRDefault="00B74357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21A" w:rsidRDefault="0007221A" w:rsidP="000722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3 к Постановлению </w:t>
      </w:r>
    </w:p>
    <w:p w:rsidR="0007221A" w:rsidRDefault="00B74357" w:rsidP="000722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от 20.02</w:t>
      </w:r>
      <w:r w:rsidR="00842ABF">
        <w:rPr>
          <w:rFonts w:ascii="Times New Roman" w:hAnsi="Times New Roman"/>
          <w:sz w:val="24"/>
        </w:rPr>
        <w:t>.2021</w:t>
      </w:r>
      <w:r w:rsidR="00FC64BE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13</w:t>
      </w:r>
      <w:r w:rsidR="00FD374A">
        <w:rPr>
          <w:rFonts w:ascii="Times New Roman" w:hAnsi="Times New Roman"/>
          <w:sz w:val="24"/>
        </w:rPr>
        <w:t>П</w:t>
      </w:r>
      <w:r w:rsidR="00FC64BE">
        <w:rPr>
          <w:rFonts w:ascii="Times New Roman" w:hAnsi="Times New Roman"/>
          <w:sz w:val="24"/>
        </w:rPr>
        <w:t xml:space="preserve"> </w:t>
      </w:r>
      <w:r w:rsidR="0007221A">
        <w:rPr>
          <w:rFonts w:ascii="Times New Roman" w:hAnsi="Times New Roman"/>
          <w:sz w:val="24"/>
        </w:rPr>
        <w:t xml:space="preserve">  </w:t>
      </w:r>
    </w:p>
    <w:p w:rsidR="0007221A" w:rsidRDefault="0007221A" w:rsidP="0007221A">
      <w:pPr>
        <w:jc w:val="center"/>
        <w:rPr>
          <w:rFonts w:ascii="Times New Roman" w:hAnsi="Times New Roman"/>
          <w:sz w:val="24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ответственных лиц за противопожарную безопасность предприятий и учреждений Никольского сельсовета</w:t>
      </w:r>
    </w:p>
    <w:p w:rsidR="0007221A" w:rsidRDefault="0007221A" w:rsidP="0007221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39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605"/>
        <w:gridCol w:w="4477"/>
        <w:gridCol w:w="2431"/>
        <w:gridCol w:w="1326"/>
      </w:tblGrid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1A" w:rsidRDefault="0007221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FC64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Охотникова С.Ф.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Никольский СДК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Чуханов А.В.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Никольская библиотека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Парфёнова О.А.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Никольский ФАП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«Эдези»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Кибан Р.К.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«Матвеевка»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Синькевич В.М.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«Киркоров С.С.»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Киркоров С.С.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«Киркоров Г.С.»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Киркоров Г.С.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FC64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«Устин А.Н»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 А.Н.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64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Алексеевский ДК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Жумарина А.Н.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6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Троицкий досуговый центр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А.Г.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6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Матвеевский ДК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Гусарова Т.П.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6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Никольская СОШ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Парфёнова Т.Е.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21A" w:rsidTr="00FC64BE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64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Алексеевская библиотека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Жумарина А.Н.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A" w:rsidRDefault="0007221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21A" w:rsidRDefault="0007221A" w:rsidP="0007221A"/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FC64BE" w:rsidRDefault="00FC64BE" w:rsidP="0007221A">
      <w:pPr>
        <w:rPr>
          <w:rFonts w:ascii="Times New Roman" w:hAnsi="Times New Roman"/>
          <w:sz w:val="28"/>
          <w:szCs w:val="28"/>
        </w:rPr>
      </w:pPr>
    </w:p>
    <w:p w:rsidR="00FC64BE" w:rsidRDefault="00FC64BE" w:rsidP="0007221A">
      <w:pPr>
        <w:rPr>
          <w:rFonts w:ascii="Times New Roman" w:hAnsi="Times New Roman"/>
          <w:sz w:val="28"/>
          <w:szCs w:val="28"/>
        </w:rPr>
      </w:pPr>
    </w:p>
    <w:p w:rsidR="00FC64BE" w:rsidRDefault="00FC64BE" w:rsidP="0007221A">
      <w:pPr>
        <w:rPr>
          <w:rFonts w:ascii="Times New Roman" w:hAnsi="Times New Roman"/>
          <w:sz w:val="28"/>
          <w:szCs w:val="28"/>
        </w:rPr>
      </w:pPr>
    </w:p>
    <w:p w:rsidR="00FC64BE" w:rsidRDefault="00FC64BE" w:rsidP="0007221A">
      <w:pPr>
        <w:rPr>
          <w:rFonts w:ascii="Times New Roman" w:hAnsi="Times New Roman"/>
          <w:sz w:val="28"/>
          <w:szCs w:val="28"/>
        </w:rPr>
      </w:pPr>
    </w:p>
    <w:p w:rsidR="00FC64BE" w:rsidRDefault="00FC64BE" w:rsidP="0007221A">
      <w:pPr>
        <w:rPr>
          <w:rFonts w:ascii="Times New Roman" w:hAnsi="Times New Roman"/>
          <w:sz w:val="28"/>
          <w:szCs w:val="28"/>
        </w:rPr>
      </w:pPr>
    </w:p>
    <w:p w:rsidR="00FC64BE" w:rsidRDefault="00FC64BE" w:rsidP="0007221A">
      <w:pPr>
        <w:rPr>
          <w:rFonts w:ascii="Times New Roman" w:hAnsi="Times New Roman"/>
          <w:sz w:val="28"/>
          <w:szCs w:val="28"/>
        </w:rPr>
      </w:pPr>
    </w:p>
    <w:p w:rsidR="00FC64BE" w:rsidRDefault="00FC64BE" w:rsidP="0007221A">
      <w:pPr>
        <w:rPr>
          <w:rFonts w:ascii="Times New Roman" w:hAnsi="Times New Roman"/>
          <w:sz w:val="28"/>
          <w:szCs w:val="28"/>
        </w:rPr>
      </w:pPr>
    </w:p>
    <w:p w:rsidR="00D86FDF" w:rsidRDefault="00D86FDF" w:rsidP="0007221A">
      <w:pPr>
        <w:rPr>
          <w:rFonts w:ascii="Times New Roman" w:hAnsi="Times New Roman"/>
          <w:sz w:val="28"/>
          <w:szCs w:val="28"/>
        </w:rPr>
      </w:pPr>
    </w:p>
    <w:p w:rsidR="00D86FDF" w:rsidRDefault="00D86FDF" w:rsidP="0007221A">
      <w:pPr>
        <w:rPr>
          <w:rFonts w:ascii="Times New Roman" w:hAnsi="Times New Roman"/>
          <w:sz w:val="28"/>
          <w:szCs w:val="28"/>
        </w:rPr>
      </w:pPr>
    </w:p>
    <w:p w:rsidR="00D86FDF" w:rsidRDefault="00D86FDF" w:rsidP="0007221A">
      <w:pPr>
        <w:rPr>
          <w:rFonts w:ascii="Times New Roman" w:hAnsi="Times New Roman"/>
          <w:sz w:val="28"/>
          <w:szCs w:val="28"/>
        </w:rPr>
      </w:pPr>
    </w:p>
    <w:p w:rsidR="00D86FDF" w:rsidRDefault="00D86FDF" w:rsidP="0007221A">
      <w:pPr>
        <w:rPr>
          <w:rFonts w:ascii="Times New Roman" w:hAnsi="Times New Roman"/>
          <w:sz w:val="28"/>
          <w:szCs w:val="28"/>
        </w:rPr>
      </w:pPr>
    </w:p>
    <w:p w:rsidR="00FC64BE" w:rsidRDefault="00FC64BE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235E0A" w:rsidRDefault="00235E0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right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4 к Постановлению </w:t>
      </w:r>
    </w:p>
    <w:p w:rsidR="0007221A" w:rsidRDefault="00842ABF" w:rsidP="000722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235E0A">
        <w:rPr>
          <w:rFonts w:ascii="Times New Roman" w:hAnsi="Times New Roman"/>
          <w:sz w:val="24"/>
        </w:rPr>
        <w:t>от 20.02</w:t>
      </w:r>
      <w:r>
        <w:rPr>
          <w:rFonts w:ascii="Times New Roman" w:hAnsi="Times New Roman"/>
          <w:sz w:val="24"/>
        </w:rPr>
        <w:t>.2021</w:t>
      </w:r>
      <w:r w:rsidR="00FC64BE">
        <w:rPr>
          <w:rFonts w:ascii="Times New Roman" w:hAnsi="Times New Roman"/>
          <w:sz w:val="24"/>
        </w:rPr>
        <w:t xml:space="preserve"> № </w:t>
      </w:r>
      <w:r w:rsidR="00235E0A">
        <w:rPr>
          <w:rFonts w:ascii="Times New Roman" w:hAnsi="Times New Roman"/>
          <w:sz w:val="24"/>
        </w:rPr>
        <w:t>13</w:t>
      </w:r>
      <w:bookmarkStart w:id="0" w:name="_GoBack"/>
      <w:bookmarkEnd w:id="0"/>
      <w:r w:rsidR="00FD374A">
        <w:rPr>
          <w:rFonts w:ascii="Times New Roman" w:hAnsi="Times New Roman"/>
          <w:sz w:val="24"/>
        </w:rPr>
        <w:t>П</w:t>
      </w:r>
    </w:p>
    <w:p w:rsidR="0007221A" w:rsidRDefault="0007221A" w:rsidP="0007221A">
      <w:pPr>
        <w:rPr>
          <w:rFonts w:ascii="Times New Roman" w:hAnsi="Times New Roman"/>
          <w:sz w:val="24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07221A" w:rsidRDefault="0007221A" w:rsidP="00FC64BE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FC64BE">
      <w:pPr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координации действий, связанных с охраной и защитой лесов, строений от пожаров в населенных пунктах сельсовета.</w:t>
      </w:r>
    </w:p>
    <w:p w:rsidR="0007221A" w:rsidRDefault="0007221A" w:rsidP="00FC64BE">
      <w:pPr>
        <w:jc w:val="center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</w:t>
      </w:r>
      <w:r w:rsidR="00FC64BE">
        <w:rPr>
          <w:rFonts w:ascii="Times New Roman" w:hAnsi="Times New Roman"/>
          <w:sz w:val="28"/>
          <w:szCs w:val="28"/>
        </w:rPr>
        <w:t>дседатель комиссии  Охотникова С.Ф. –   глава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7221A" w:rsidRDefault="0007221A" w:rsidP="00072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рабочей группы:</w:t>
      </w:r>
    </w:p>
    <w:p w:rsidR="0007221A" w:rsidRDefault="0007221A" w:rsidP="0007221A">
      <w:pPr>
        <w:jc w:val="both"/>
        <w:rPr>
          <w:rFonts w:ascii="Times New Roman" w:hAnsi="Times New Roman"/>
          <w:sz w:val="28"/>
          <w:szCs w:val="28"/>
        </w:rPr>
      </w:pPr>
    </w:p>
    <w:p w:rsidR="0007221A" w:rsidRDefault="00FC64BE" w:rsidP="0007221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Костюченко В.Е. – заведующий хозяйством</w:t>
      </w:r>
    </w:p>
    <w:p w:rsidR="0007221A" w:rsidRDefault="0007221A" w:rsidP="0007221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Михалкин Н.П. – водитель пожарной машины</w:t>
      </w:r>
    </w:p>
    <w:p w:rsidR="0007221A" w:rsidRDefault="0007221A" w:rsidP="0007221A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Кибан Р.К. –  депутат сельского Совета</w:t>
      </w:r>
    </w:p>
    <w:p w:rsidR="0007221A" w:rsidRDefault="0007221A" w:rsidP="0007221A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</w:t>
      </w:r>
      <w:r w:rsidR="00321C7F">
        <w:rPr>
          <w:rFonts w:ascii="Times New Roman" w:hAnsi="Times New Roman"/>
          <w:sz w:val="28"/>
          <w:szCs w:val="28"/>
        </w:rPr>
        <w:t xml:space="preserve">ёнова Т.Е. – директор </w:t>
      </w:r>
      <w:r w:rsidR="00FC64BE">
        <w:rPr>
          <w:rFonts w:ascii="Times New Roman" w:hAnsi="Times New Roman"/>
          <w:sz w:val="28"/>
          <w:szCs w:val="28"/>
        </w:rPr>
        <w:t xml:space="preserve"> </w:t>
      </w:r>
      <w:r w:rsidR="00321C7F">
        <w:rPr>
          <w:rFonts w:ascii="Times New Roman" w:hAnsi="Times New Roman"/>
          <w:sz w:val="28"/>
          <w:szCs w:val="28"/>
        </w:rPr>
        <w:t>МКО</w:t>
      </w:r>
      <w:r w:rsidR="005166A1">
        <w:rPr>
          <w:rFonts w:ascii="Times New Roman" w:hAnsi="Times New Roman"/>
          <w:sz w:val="28"/>
          <w:szCs w:val="28"/>
        </w:rPr>
        <w:t>У</w:t>
      </w:r>
      <w:r w:rsidR="00321C7F">
        <w:rPr>
          <w:rFonts w:ascii="Times New Roman" w:hAnsi="Times New Roman"/>
          <w:sz w:val="28"/>
          <w:szCs w:val="28"/>
        </w:rPr>
        <w:t xml:space="preserve"> Никольской</w:t>
      </w:r>
      <w:r>
        <w:rPr>
          <w:rFonts w:ascii="Times New Roman" w:hAnsi="Times New Roman"/>
          <w:sz w:val="28"/>
          <w:szCs w:val="28"/>
        </w:rPr>
        <w:t xml:space="preserve"> СОШ</w:t>
      </w:r>
    </w:p>
    <w:p w:rsidR="0007221A" w:rsidRDefault="0007221A" w:rsidP="0007221A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Гусарова Т.П. - депутат сельского Совета</w:t>
      </w:r>
    </w:p>
    <w:p w:rsidR="0007221A" w:rsidRDefault="0007221A" w:rsidP="0007221A">
      <w:pPr>
        <w:numPr>
          <w:ilvl w:val="0"/>
          <w:numId w:val="3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Жумарина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42ABF">
        <w:rPr>
          <w:rFonts w:ascii="Times New Roman" w:hAnsi="Times New Roman"/>
          <w:sz w:val="28"/>
          <w:szCs w:val="28"/>
        </w:rPr>
        <w:t>А.Н.- зав. сельским клубом</w:t>
      </w:r>
    </w:p>
    <w:p w:rsidR="0007221A" w:rsidRDefault="0007221A" w:rsidP="0007221A">
      <w:pPr>
        <w:jc w:val="both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sz w:val="28"/>
          <w:szCs w:val="28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jc w:val="both"/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>
      <w:pPr>
        <w:rPr>
          <w:rFonts w:ascii="Times New Roman" w:hAnsi="Times New Roman"/>
          <w:b/>
          <w:sz w:val="28"/>
          <w:szCs w:val="34"/>
        </w:rPr>
      </w:pPr>
    </w:p>
    <w:p w:rsidR="0007221A" w:rsidRDefault="0007221A" w:rsidP="0007221A"/>
    <w:p w:rsidR="00286A8C" w:rsidRDefault="00286A8C"/>
    <w:sectPr w:rsidR="00286A8C" w:rsidSect="00D738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A"/>
    <w:rsid w:val="0004129D"/>
    <w:rsid w:val="0007221A"/>
    <w:rsid w:val="00235E0A"/>
    <w:rsid w:val="00286A8C"/>
    <w:rsid w:val="002C0C56"/>
    <w:rsid w:val="00321C7F"/>
    <w:rsid w:val="003752E7"/>
    <w:rsid w:val="005166A1"/>
    <w:rsid w:val="0054798E"/>
    <w:rsid w:val="005679BA"/>
    <w:rsid w:val="007767D3"/>
    <w:rsid w:val="00842ABF"/>
    <w:rsid w:val="009C7AC9"/>
    <w:rsid w:val="00B74357"/>
    <w:rsid w:val="00C37608"/>
    <w:rsid w:val="00D7385B"/>
    <w:rsid w:val="00D86FDF"/>
    <w:rsid w:val="00FA13C4"/>
    <w:rsid w:val="00FC64BE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22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7221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2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21A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22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7221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2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21A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2020-04-08T20:30:00Z</cp:lastPrinted>
  <dcterms:created xsi:type="dcterms:W3CDTF">2021-02-18T03:12:00Z</dcterms:created>
  <dcterms:modified xsi:type="dcterms:W3CDTF">2021-02-20T04:00:00Z</dcterms:modified>
</cp:coreProperties>
</file>